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D861D7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26" DrawAspect="Content" ObjectID="_1758460449" r:id="rId10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86619F" w:rsidP="0086619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</w:t>
            </w:r>
            <w:r w:rsidR="001937F1">
              <w:rPr>
                <w:sz w:val="28"/>
                <w:szCs w:val="28"/>
                <w:lang w:eastAsia="ar-SA"/>
              </w:rPr>
              <w:t>.10.2023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86619F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>№</w:t>
            </w:r>
            <w:r w:rsidR="00162FF5">
              <w:rPr>
                <w:sz w:val="28"/>
                <w:szCs w:val="28"/>
                <w:lang w:eastAsia="ar-SA"/>
              </w:rPr>
              <w:t xml:space="preserve"> </w:t>
            </w:r>
            <w:r w:rsidR="0086619F"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AE0BFA" w:rsidRDefault="00AE0BFA" w:rsidP="00AE0BF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в Городской Думе </w:t>
      </w:r>
    </w:p>
    <w:p w:rsidR="00AE0BFA" w:rsidRDefault="00AE0BFA" w:rsidP="00AE0BF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Димитровграда Ульяновской области </w:t>
      </w:r>
    </w:p>
    <w:p w:rsidR="0086619F" w:rsidRDefault="0086619F" w:rsidP="00AE0BF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AE0BFA">
        <w:rPr>
          <w:b/>
          <w:sz w:val="28"/>
          <w:szCs w:val="28"/>
        </w:rPr>
        <w:t>созыва ф</w:t>
      </w:r>
      <w:r w:rsidR="00AE0BFA" w:rsidRPr="0057286D">
        <w:rPr>
          <w:b/>
          <w:sz w:val="28"/>
          <w:szCs w:val="28"/>
        </w:rPr>
        <w:t>ракци</w:t>
      </w:r>
      <w:r w:rsidR="00AE0BFA">
        <w:rPr>
          <w:b/>
          <w:sz w:val="28"/>
          <w:szCs w:val="28"/>
        </w:rPr>
        <w:t>и</w:t>
      </w:r>
      <w:r w:rsidR="00AE0BFA" w:rsidRPr="0057286D">
        <w:rPr>
          <w:b/>
          <w:sz w:val="28"/>
          <w:szCs w:val="28"/>
        </w:rPr>
        <w:t xml:space="preserve"> </w:t>
      </w:r>
      <w:r w:rsidR="00AE0BFA">
        <w:rPr>
          <w:b/>
          <w:sz w:val="28"/>
          <w:szCs w:val="28"/>
        </w:rPr>
        <w:t>Всероссийской п</w:t>
      </w:r>
      <w:r w:rsidR="00AE0BFA" w:rsidRPr="0057286D">
        <w:rPr>
          <w:b/>
          <w:sz w:val="28"/>
          <w:szCs w:val="28"/>
        </w:rPr>
        <w:t>олитической партии</w:t>
      </w:r>
    </w:p>
    <w:p w:rsidR="00AE0BFA" w:rsidRPr="0057286D" w:rsidRDefault="00AE0BFA" w:rsidP="00AE0BF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57286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ЕДИНАЯ РОССИЯ</w:t>
      </w:r>
      <w:r w:rsidRPr="0057286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E0BFA" w:rsidRDefault="00AE0BFA" w:rsidP="00AE0BFA">
      <w:pPr>
        <w:pStyle w:val="a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</w:p>
    <w:p w:rsidR="00AE0BFA" w:rsidRPr="0086619F" w:rsidRDefault="00AE0BFA" w:rsidP="00BF42CC">
      <w:pPr>
        <w:pStyle w:val="a7"/>
        <w:ind w:firstLine="748"/>
        <w:rPr>
          <w:b w:val="0"/>
          <w:sz w:val="32"/>
          <w:szCs w:val="32"/>
        </w:rPr>
      </w:pPr>
      <w:r w:rsidRPr="0086619F">
        <w:rPr>
          <w:b w:val="0"/>
          <w:sz w:val="28"/>
          <w:szCs w:val="28"/>
        </w:rPr>
        <w:t xml:space="preserve">Руководствуясь статьёй 27 Устава муниципального образования «Город Димитровград» Ульяновской области, статьёй 2 </w:t>
      </w:r>
      <w:r w:rsidR="0086619F">
        <w:rPr>
          <w:b w:val="0"/>
          <w:sz w:val="28"/>
          <w:szCs w:val="28"/>
        </w:rPr>
        <w:t>П</w:t>
      </w:r>
      <w:r w:rsidRPr="0086619F">
        <w:rPr>
          <w:b w:val="0"/>
          <w:sz w:val="28"/>
          <w:szCs w:val="28"/>
        </w:rPr>
        <w:t>орядк</w:t>
      </w:r>
      <w:r w:rsidR="0086619F">
        <w:rPr>
          <w:b w:val="0"/>
          <w:sz w:val="28"/>
          <w:szCs w:val="28"/>
        </w:rPr>
        <w:t>а</w:t>
      </w:r>
      <w:r w:rsidRPr="0086619F">
        <w:rPr>
          <w:b w:val="0"/>
          <w:sz w:val="28"/>
          <w:szCs w:val="28"/>
        </w:rPr>
        <w:t xml:space="preserve"> деятельности фракций</w:t>
      </w:r>
      <w:r w:rsidR="0086619F">
        <w:rPr>
          <w:b w:val="0"/>
          <w:sz w:val="28"/>
          <w:szCs w:val="28"/>
        </w:rPr>
        <w:t xml:space="preserve"> в </w:t>
      </w:r>
      <w:r w:rsidRPr="0086619F">
        <w:rPr>
          <w:b w:val="0"/>
          <w:sz w:val="28"/>
          <w:szCs w:val="28"/>
        </w:rPr>
        <w:t xml:space="preserve"> Городской Дум</w:t>
      </w:r>
      <w:r w:rsidR="0086619F">
        <w:rPr>
          <w:b w:val="0"/>
          <w:sz w:val="28"/>
          <w:szCs w:val="28"/>
        </w:rPr>
        <w:t>е</w:t>
      </w:r>
      <w:r w:rsidRPr="0086619F">
        <w:rPr>
          <w:b w:val="0"/>
          <w:sz w:val="28"/>
          <w:szCs w:val="28"/>
        </w:rPr>
        <w:t xml:space="preserve"> города Димитровграда Ульяновской области, рассмотрев уведомление руководителя фракции Всероссийской политической партии «ЕДИНАЯ РОССИЯ» </w:t>
      </w:r>
      <w:r w:rsidR="00903882">
        <w:rPr>
          <w:b w:val="0"/>
          <w:sz w:val="28"/>
          <w:szCs w:val="28"/>
        </w:rPr>
        <w:t xml:space="preserve">Саркисяна А.М. </w:t>
      </w:r>
      <w:r w:rsidRPr="0086619F">
        <w:rPr>
          <w:b w:val="0"/>
          <w:sz w:val="28"/>
          <w:szCs w:val="28"/>
        </w:rPr>
        <w:t xml:space="preserve">от </w:t>
      </w:r>
      <w:r w:rsidR="0086619F">
        <w:rPr>
          <w:b w:val="0"/>
          <w:sz w:val="28"/>
          <w:szCs w:val="28"/>
        </w:rPr>
        <w:t xml:space="preserve">06.10.2023 </w:t>
      </w:r>
      <w:r w:rsidRPr="0086619F">
        <w:rPr>
          <w:b w:val="0"/>
          <w:sz w:val="28"/>
          <w:szCs w:val="28"/>
        </w:rPr>
        <w:t>№</w:t>
      </w:r>
      <w:r w:rsidR="0086619F">
        <w:rPr>
          <w:b w:val="0"/>
          <w:sz w:val="28"/>
          <w:szCs w:val="28"/>
        </w:rPr>
        <w:t>73-ПОМСУ-22.06</w:t>
      </w:r>
      <w:r w:rsidRPr="0086619F">
        <w:rPr>
          <w:b w:val="0"/>
          <w:sz w:val="28"/>
          <w:szCs w:val="28"/>
        </w:rPr>
        <w:t>/ЕР</w:t>
      </w:r>
      <w:r w:rsidR="0086619F">
        <w:rPr>
          <w:b w:val="0"/>
          <w:sz w:val="28"/>
          <w:szCs w:val="28"/>
        </w:rPr>
        <w:t xml:space="preserve">-01, </w:t>
      </w:r>
      <w:r w:rsidR="0086619F" w:rsidRPr="00E77985">
        <w:rPr>
          <w:bCs/>
          <w:sz w:val="28"/>
          <w:szCs w:val="28"/>
        </w:rPr>
        <w:t>постановляю:</w:t>
      </w:r>
    </w:p>
    <w:p w:rsidR="00AE0BFA" w:rsidRPr="0086619F" w:rsidRDefault="00AE0BFA" w:rsidP="00BF42CC">
      <w:pPr>
        <w:pStyle w:val="a7"/>
        <w:ind w:firstLine="720"/>
        <w:rPr>
          <w:b w:val="0"/>
          <w:sz w:val="28"/>
          <w:szCs w:val="28"/>
        </w:rPr>
      </w:pPr>
      <w:r w:rsidRPr="0086619F">
        <w:rPr>
          <w:b w:val="0"/>
          <w:sz w:val="28"/>
          <w:szCs w:val="28"/>
        </w:rPr>
        <w:t xml:space="preserve">1. Зарегистрировать в Городской Думе города Димитровграда Ульяновской области </w:t>
      </w:r>
      <w:r w:rsidR="0086619F" w:rsidRPr="0086619F">
        <w:rPr>
          <w:b w:val="0"/>
          <w:sz w:val="28"/>
          <w:szCs w:val="28"/>
        </w:rPr>
        <w:t xml:space="preserve">четвертого </w:t>
      </w:r>
      <w:r w:rsidRPr="0086619F">
        <w:rPr>
          <w:b w:val="0"/>
          <w:sz w:val="28"/>
          <w:szCs w:val="28"/>
        </w:rPr>
        <w:t>созыва фракцию Всероссийской политической партии «ЕДИНАЯ РОССИЯ».</w:t>
      </w:r>
    </w:p>
    <w:p w:rsidR="00AE0BFA" w:rsidRPr="0086619F" w:rsidRDefault="00AE0BFA" w:rsidP="00BF42CC">
      <w:pPr>
        <w:pStyle w:val="a7"/>
        <w:ind w:firstLine="720"/>
        <w:rPr>
          <w:b w:val="0"/>
          <w:sz w:val="28"/>
          <w:szCs w:val="28"/>
        </w:rPr>
      </w:pPr>
      <w:r w:rsidRPr="0086619F">
        <w:rPr>
          <w:b w:val="0"/>
          <w:sz w:val="28"/>
          <w:szCs w:val="28"/>
        </w:rPr>
        <w:t>2. Утвердить следующий состав фракции Всероссийской политической партии «ЕДИНАЯ РОССИЯ»:</w:t>
      </w:r>
    </w:p>
    <w:p w:rsidR="00AE0BFA" w:rsidRDefault="00AE0BFA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15DAC">
        <w:rPr>
          <w:sz w:val="28"/>
          <w:szCs w:val="28"/>
        </w:rPr>
        <w:t xml:space="preserve"> </w:t>
      </w:r>
      <w:proofErr w:type="spellStart"/>
      <w:r w:rsidR="0086619F" w:rsidRPr="00BF42CC">
        <w:rPr>
          <w:b/>
          <w:sz w:val="28"/>
          <w:szCs w:val="28"/>
        </w:rPr>
        <w:t>Авхимович</w:t>
      </w:r>
      <w:proofErr w:type="spellEnd"/>
      <w:r w:rsidR="0086619F" w:rsidRPr="00BF42CC">
        <w:rPr>
          <w:b/>
          <w:sz w:val="28"/>
          <w:szCs w:val="28"/>
        </w:rPr>
        <w:t xml:space="preserve"> </w:t>
      </w:r>
      <w:r w:rsidR="0086619F">
        <w:rPr>
          <w:sz w:val="28"/>
          <w:szCs w:val="28"/>
        </w:rPr>
        <w:t xml:space="preserve">Александр Сергеевич, </w:t>
      </w:r>
      <w:r>
        <w:rPr>
          <w:sz w:val="28"/>
          <w:szCs w:val="28"/>
        </w:rPr>
        <w:t xml:space="preserve">депутат Городской </w:t>
      </w:r>
      <w:proofErr w:type="gramStart"/>
      <w:r>
        <w:rPr>
          <w:sz w:val="28"/>
          <w:szCs w:val="28"/>
        </w:rPr>
        <w:t xml:space="preserve">Думы города Димитровграда Ульяновской области </w:t>
      </w:r>
      <w:r w:rsidR="0086619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>;</w:t>
      </w:r>
    </w:p>
    <w:p w:rsidR="0086619F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 w:rsidRPr="00BF42CC">
        <w:rPr>
          <w:b/>
          <w:sz w:val="28"/>
          <w:szCs w:val="28"/>
        </w:rPr>
        <w:t>Бегинина</w:t>
      </w:r>
      <w:proofErr w:type="spellEnd"/>
      <w:r w:rsidRPr="00BF42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Ирина Ивановна,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86619F" w:rsidRDefault="0086619F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 w:rsidRPr="00BF42CC">
        <w:rPr>
          <w:b/>
          <w:sz w:val="28"/>
          <w:szCs w:val="28"/>
        </w:rPr>
        <w:t>Вазыхова</w:t>
      </w:r>
      <w:proofErr w:type="spellEnd"/>
      <w:r>
        <w:rPr>
          <w:sz w:val="28"/>
          <w:szCs w:val="28"/>
        </w:rPr>
        <w:t xml:space="preserve"> Земфира </w:t>
      </w:r>
      <w:proofErr w:type="spellStart"/>
      <w:r>
        <w:rPr>
          <w:sz w:val="28"/>
          <w:szCs w:val="28"/>
        </w:rPr>
        <w:t>Шамилевна</w:t>
      </w:r>
      <w:proofErr w:type="spellEnd"/>
      <w:r>
        <w:rPr>
          <w:sz w:val="28"/>
          <w:szCs w:val="28"/>
        </w:rPr>
        <w:t>,</w:t>
      </w:r>
      <w:r w:rsidR="00BF42CC">
        <w:rPr>
          <w:sz w:val="28"/>
          <w:szCs w:val="28"/>
        </w:rPr>
        <w:t xml:space="preserve"> депутат Городской </w:t>
      </w:r>
      <w:proofErr w:type="gramStart"/>
      <w:r w:rsidR="00BF42CC"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 w:rsidR="00BF42CC">
        <w:rPr>
          <w:sz w:val="28"/>
          <w:szCs w:val="28"/>
        </w:rPr>
        <w:t>;</w:t>
      </w:r>
    </w:p>
    <w:p w:rsidR="0086619F" w:rsidRDefault="0086619F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F42CC">
        <w:rPr>
          <w:b/>
          <w:sz w:val="28"/>
          <w:szCs w:val="28"/>
        </w:rPr>
        <w:t>Выжимов</w:t>
      </w:r>
      <w:r>
        <w:rPr>
          <w:sz w:val="28"/>
          <w:szCs w:val="28"/>
        </w:rPr>
        <w:t xml:space="preserve"> Сергей Александрович,</w:t>
      </w:r>
      <w:r w:rsidR="00BF42CC">
        <w:rPr>
          <w:sz w:val="28"/>
          <w:szCs w:val="28"/>
        </w:rPr>
        <w:t xml:space="preserve"> депутат Городской </w:t>
      </w:r>
      <w:proofErr w:type="gramStart"/>
      <w:r w:rsidR="00BF42CC"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 w:rsidR="00BF42CC">
        <w:rPr>
          <w:sz w:val="28"/>
          <w:szCs w:val="28"/>
        </w:rPr>
        <w:t>;</w:t>
      </w:r>
    </w:p>
    <w:p w:rsidR="0086619F" w:rsidRDefault="0086619F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spellStart"/>
      <w:r w:rsidRPr="00BF42CC">
        <w:rPr>
          <w:b/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Нафисович</w:t>
      </w:r>
      <w:proofErr w:type="spellEnd"/>
      <w:r>
        <w:rPr>
          <w:sz w:val="28"/>
          <w:szCs w:val="28"/>
        </w:rPr>
        <w:t>,</w:t>
      </w:r>
      <w:r w:rsidR="00BF42CC">
        <w:rPr>
          <w:sz w:val="28"/>
          <w:szCs w:val="28"/>
        </w:rPr>
        <w:t xml:space="preserve"> депутат Городской </w:t>
      </w:r>
      <w:proofErr w:type="gramStart"/>
      <w:r w:rsidR="00BF42CC"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 w:rsidR="00BF42CC">
        <w:rPr>
          <w:sz w:val="28"/>
          <w:szCs w:val="28"/>
        </w:rPr>
        <w:t>;</w:t>
      </w:r>
    </w:p>
    <w:p w:rsidR="0086619F" w:rsidRDefault="0086619F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F42CC">
        <w:rPr>
          <w:b/>
          <w:sz w:val="28"/>
          <w:szCs w:val="28"/>
        </w:rPr>
        <w:t>Гуров</w:t>
      </w:r>
      <w:r>
        <w:rPr>
          <w:sz w:val="28"/>
          <w:szCs w:val="28"/>
        </w:rPr>
        <w:t xml:space="preserve"> Анатолий Геннадьевич,</w:t>
      </w:r>
      <w:r w:rsidR="00BF42CC">
        <w:rPr>
          <w:sz w:val="28"/>
          <w:szCs w:val="28"/>
        </w:rPr>
        <w:t xml:space="preserve"> депутат Городской </w:t>
      </w:r>
      <w:proofErr w:type="gramStart"/>
      <w:r w:rsidR="00BF42CC"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 w:rsidR="00BF42CC">
        <w:rPr>
          <w:sz w:val="28"/>
          <w:szCs w:val="28"/>
        </w:rPr>
        <w:t>;</w:t>
      </w:r>
    </w:p>
    <w:p w:rsidR="0086619F" w:rsidRDefault="0086619F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BF42CC">
        <w:rPr>
          <w:b/>
          <w:sz w:val="28"/>
          <w:szCs w:val="28"/>
        </w:rPr>
        <w:t>Дегтярева</w:t>
      </w:r>
      <w:r>
        <w:rPr>
          <w:sz w:val="28"/>
          <w:szCs w:val="28"/>
        </w:rPr>
        <w:t xml:space="preserve"> Надежда Алексеевна,</w:t>
      </w:r>
      <w:r w:rsidR="00BF42CC">
        <w:rPr>
          <w:sz w:val="28"/>
          <w:szCs w:val="28"/>
        </w:rPr>
        <w:t xml:space="preserve"> депутат Городской </w:t>
      </w:r>
      <w:proofErr w:type="gramStart"/>
      <w:r w:rsidR="00BF42CC"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 w:rsidR="00BF42CC">
        <w:rPr>
          <w:sz w:val="28"/>
          <w:szCs w:val="28"/>
        </w:rPr>
        <w:t>;</w:t>
      </w:r>
    </w:p>
    <w:p w:rsidR="0086619F" w:rsidRDefault="0086619F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</w:t>
      </w:r>
      <w:r w:rsidRPr="00BF42CC">
        <w:rPr>
          <w:b/>
          <w:sz w:val="28"/>
          <w:szCs w:val="28"/>
        </w:rPr>
        <w:t>Долгов</w:t>
      </w:r>
      <w:r>
        <w:rPr>
          <w:sz w:val="28"/>
          <w:szCs w:val="28"/>
        </w:rPr>
        <w:t xml:space="preserve"> Антон Игоревич,</w:t>
      </w:r>
      <w:r w:rsidR="00BF42CC">
        <w:rPr>
          <w:sz w:val="28"/>
          <w:szCs w:val="28"/>
        </w:rPr>
        <w:t xml:space="preserve"> депутат Городской </w:t>
      </w:r>
      <w:proofErr w:type="gramStart"/>
      <w:r w:rsidR="00BF42CC"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 w:rsidR="00BF42CC">
        <w:rPr>
          <w:sz w:val="28"/>
          <w:szCs w:val="28"/>
        </w:rPr>
        <w:t>;</w:t>
      </w:r>
    </w:p>
    <w:p w:rsidR="0086619F" w:rsidRDefault="0086619F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spellStart"/>
      <w:r w:rsidRPr="00BF42CC">
        <w:rPr>
          <w:b/>
          <w:sz w:val="28"/>
          <w:szCs w:val="28"/>
        </w:rPr>
        <w:t>Душкова</w:t>
      </w:r>
      <w:proofErr w:type="spellEnd"/>
      <w:r>
        <w:rPr>
          <w:sz w:val="28"/>
          <w:szCs w:val="28"/>
        </w:rPr>
        <w:t xml:space="preserve"> Ксения Борисовна,</w:t>
      </w:r>
      <w:r w:rsidR="00BF42CC">
        <w:rPr>
          <w:sz w:val="28"/>
          <w:szCs w:val="28"/>
        </w:rPr>
        <w:t xml:space="preserve"> депутат Городской </w:t>
      </w:r>
      <w:proofErr w:type="gramStart"/>
      <w:r w:rsidR="00BF42CC"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 w:rsidR="00BF42CC"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BF42CC">
        <w:rPr>
          <w:b/>
          <w:sz w:val="28"/>
          <w:szCs w:val="28"/>
        </w:rPr>
        <w:t>Завьялов</w:t>
      </w:r>
      <w:r>
        <w:rPr>
          <w:sz w:val="28"/>
          <w:szCs w:val="28"/>
        </w:rPr>
        <w:t xml:space="preserve"> Алексей Леонидович,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BF42CC">
        <w:rPr>
          <w:b/>
          <w:sz w:val="28"/>
          <w:szCs w:val="28"/>
        </w:rPr>
        <w:t>Зуев</w:t>
      </w:r>
      <w:r>
        <w:rPr>
          <w:sz w:val="28"/>
          <w:szCs w:val="28"/>
        </w:rPr>
        <w:t xml:space="preserve"> Сергей Анатольевич,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BF42CC">
        <w:rPr>
          <w:b/>
          <w:sz w:val="28"/>
          <w:szCs w:val="28"/>
        </w:rPr>
        <w:t>Лукьянов</w:t>
      </w:r>
      <w:r>
        <w:rPr>
          <w:sz w:val="28"/>
          <w:szCs w:val="28"/>
        </w:rPr>
        <w:t xml:space="preserve"> Константин Юрьевич,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spellStart"/>
      <w:r w:rsidRPr="00BF42CC">
        <w:rPr>
          <w:b/>
          <w:sz w:val="28"/>
          <w:szCs w:val="28"/>
        </w:rPr>
        <w:t>Печёрина</w:t>
      </w:r>
      <w:proofErr w:type="spellEnd"/>
      <w:r>
        <w:rPr>
          <w:sz w:val="28"/>
          <w:szCs w:val="28"/>
        </w:rPr>
        <w:t xml:space="preserve"> Наталья Александровна,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proofErr w:type="spellStart"/>
      <w:r w:rsidRPr="00BF42CC">
        <w:rPr>
          <w:b/>
          <w:sz w:val="28"/>
          <w:szCs w:val="28"/>
        </w:rPr>
        <w:t>Порхаева</w:t>
      </w:r>
      <w:proofErr w:type="spellEnd"/>
      <w:r>
        <w:rPr>
          <w:sz w:val="28"/>
          <w:szCs w:val="28"/>
        </w:rPr>
        <w:t xml:space="preserve"> Евгения Евгеньевна,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AE0BFA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AE0BFA" w:rsidRPr="00FE0C00">
        <w:rPr>
          <w:b/>
          <w:sz w:val="28"/>
          <w:szCs w:val="28"/>
        </w:rPr>
        <w:t>Салихов</w:t>
      </w:r>
      <w:r w:rsidR="00AE0BFA">
        <w:rPr>
          <w:sz w:val="28"/>
          <w:szCs w:val="28"/>
        </w:rPr>
        <w:t xml:space="preserve"> </w:t>
      </w:r>
      <w:proofErr w:type="spellStart"/>
      <w:r w:rsidR="00AE0BFA" w:rsidRPr="002E2707">
        <w:rPr>
          <w:sz w:val="28"/>
          <w:szCs w:val="28"/>
        </w:rPr>
        <w:t>Риваль</w:t>
      </w:r>
      <w:proofErr w:type="spellEnd"/>
      <w:r w:rsidR="00AE0BFA" w:rsidRPr="002E2707">
        <w:rPr>
          <w:sz w:val="28"/>
          <w:szCs w:val="28"/>
        </w:rPr>
        <w:t xml:space="preserve"> </w:t>
      </w:r>
      <w:proofErr w:type="spellStart"/>
      <w:r w:rsidR="00AE0BFA" w:rsidRPr="002E2707">
        <w:rPr>
          <w:sz w:val="28"/>
          <w:szCs w:val="28"/>
        </w:rPr>
        <w:t>Жавдатович</w:t>
      </w:r>
      <w:proofErr w:type="spellEnd"/>
      <w:r w:rsidR="00AE0BFA">
        <w:rPr>
          <w:sz w:val="28"/>
          <w:szCs w:val="28"/>
        </w:rPr>
        <w:t xml:space="preserve">, депутат Городской </w:t>
      </w:r>
      <w:proofErr w:type="gramStart"/>
      <w:r w:rsidR="00AE0BFA">
        <w:rPr>
          <w:sz w:val="28"/>
          <w:szCs w:val="28"/>
        </w:rPr>
        <w:t xml:space="preserve">Думы города Димитровграда Ульяновской области </w:t>
      </w:r>
      <w:r>
        <w:rPr>
          <w:sz w:val="28"/>
          <w:szCs w:val="28"/>
        </w:rPr>
        <w:t>четвертого</w:t>
      </w:r>
      <w:r w:rsidR="00AE0BFA">
        <w:rPr>
          <w:sz w:val="28"/>
          <w:szCs w:val="28"/>
        </w:rPr>
        <w:t xml:space="preserve"> созыва</w:t>
      </w:r>
      <w:proofErr w:type="gramEnd"/>
      <w:r w:rsidR="00AE0BFA"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BF42CC">
        <w:rPr>
          <w:b/>
          <w:sz w:val="28"/>
          <w:szCs w:val="28"/>
        </w:rPr>
        <w:t>Саркисян</w:t>
      </w:r>
      <w:r>
        <w:rPr>
          <w:sz w:val="28"/>
          <w:szCs w:val="28"/>
        </w:rPr>
        <w:t xml:space="preserve"> Армен </w:t>
      </w:r>
      <w:proofErr w:type="spellStart"/>
      <w:r>
        <w:rPr>
          <w:sz w:val="28"/>
          <w:szCs w:val="28"/>
        </w:rPr>
        <w:t>Мелсович</w:t>
      </w:r>
      <w:proofErr w:type="spellEnd"/>
      <w:r>
        <w:rPr>
          <w:sz w:val="28"/>
          <w:szCs w:val="28"/>
        </w:rPr>
        <w:t xml:space="preserve">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spellStart"/>
      <w:r w:rsidRPr="00BF42CC">
        <w:rPr>
          <w:b/>
          <w:sz w:val="28"/>
          <w:szCs w:val="28"/>
        </w:rPr>
        <w:t>Сингатов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Ильгизарович</w:t>
      </w:r>
      <w:proofErr w:type="spellEnd"/>
      <w:r>
        <w:rPr>
          <w:sz w:val="28"/>
          <w:szCs w:val="28"/>
        </w:rPr>
        <w:t xml:space="preserve">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BF42CC">
        <w:rPr>
          <w:b/>
          <w:sz w:val="28"/>
          <w:szCs w:val="28"/>
        </w:rPr>
        <w:t>Соловьев</w:t>
      </w:r>
      <w:r>
        <w:rPr>
          <w:sz w:val="28"/>
          <w:szCs w:val="28"/>
        </w:rPr>
        <w:t xml:space="preserve"> Максим Анатольевич,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BF42CC">
        <w:rPr>
          <w:b/>
          <w:sz w:val="28"/>
          <w:szCs w:val="28"/>
        </w:rPr>
        <w:t>Тарасов</w:t>
      </w:r>
      <w:r>
        <w:rPr>
          <w:sz w:val="28"/>
          <w:szCs w:val="28"/>
        </w:rPr>
        <w:t xml:space="preserve"> Дмитрий Валерьевич,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BF42CC">
        <w:rPr>
          <w:b/>
          <w:sz w:val="28"/>
          <w:szCs w:val="28"/>
        </w:rPr>
        <w:t>Тихонов</w:t>
      </w:r>
      <w:r>
        <w:rPr>
          <w:sz w:val="28"/>
          <w:szCs w:val="28"/>
        </w:rPr>
        <w:t xml:space="preserve"> Иван Михайлович,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BF42CC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proofErr w:type="spellStart"/>
      <w:r w:rsidRPr="00BF42CC">
        <w:rPr>
          <w:b/>
          <w:sz w:val="28"/>
          <w:szCs w:val="28"/>
        </w:rPr>
        <w:t>Толстошеев</w:t>
      </w:r>
      <w:proofErr w:type="spellEnd"/>
      <w:r w:rsidRPr="00BF42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Андрей Алексеевич,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;</w:t>
      </w:r>
    </w:p>
    <w:p w:rsidR="00AE0BFA" w:rsidRDefault="00BF42CC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BF42CC">
        <w:rPr>
          <w:b/>
          <w:sz w:val="28"/>
          <w:szCs w:val="28"/>
        </w:rPr>
        <w:t>Три</w:t>
      </w:r>
      <w:r w:rsidR="00AE0BFA" w:rsidRPr="00FE0C00">
        <w:rPr>
          <w:b/>
          <w:sz w:val="28"/>
          <w:szCs w:val="28"/>
        </w:rPr>
        <w:t>фонов</w:t>
      </w:r>
      <w:r w:rsidR="00AE0BFA">
        <w:rPr>
          <w:sz w:val="28"/>
          <w:szCs w:val="28"/>
        </w:rPr>
        <w:t xml:space="preserve"> Алексей Вячеславович, депутат Городской </w:t>
      </w:r>
      <w:proofErr w:type="gramStart"/>
      <w:r w:rsidR="00AE0BFA">
        <w:rPr>
          <w:sz w:val="28"/>
          <w:szCs w:val="28"/>
        </w:rPr>
        <w:t xml:space="preserve">Думы города Димитровграда Ульяновской области </w:t>
      </w:r>
      <w:r>
        <w:rPr>
          <w:sz w:val="28"/>
          <w:szCs w:val="28"/>
        </w:rPr>
        <w:t>четвертого</w:t>
      </w:r>
      <w:r w:rsidR="00AE0BFA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>;</w:t>
      </w:r>
    </w:p>
    <w:p w:rsidR="00BF42CC" w:rsidRPr="00E15DAC" w:rsidRDefault="00BF42CC" w:rsidP="00BF42C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BF42CC">
        <w:rPr>
          <w:b/>
          <w:sz w:val="28"/>
          <w:szCs w:val="28"/>
        </w:rPr>
        <w:t>Чеканова</w:t>
      </w:r>
      <w:r>
        <w:rPr>
          <w:sz w:val="28"/>
          <w:szCs w:val="28"/>
        </w:rPr>
        <w:t xml:space="preserve"> Ирина Вячеславовна, депутат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sz w:val="28"/>
          <w:szCs w:val="28"/>
        </w:rPr>
        <w:t>.</w:t>
      </w:r>
    </w:p>
    <w:p w:rsidR="00AE0BFA" w:rsidRDefault="00AE0BFA" w:rsidP="00B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</w:t>
      </w:r>
      <w:r w:rsidR="00BF42C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со дня его п</w:t>
      </w:r>
      <w:r w:rsidR="00BF42CC">
        <w:rPr>
          <w:sz w:val="28"/>
          <w:szCs w:val="28"/>
        </w:rPr>
        <w:t>одписания</w:t>
      </w:r>
      <w:r>
        <w:rPr>
          <w:sz w:val="28"/>
          <w:szCs w:val="28"/>
        </w:rPr>
        <w:t>.</w:t>
      </w:r>
    </w:p>
    <w:p w:rsidR="00AE0BFA" w:rsidRPr="001E3394" w:rsidRDefault="00AE0BFA" w:rsidP="00BF4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</w:t>
      </w:r>
      <w:r w:rsidR="00BF42C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</w:t>
      </w:r>
      <w:bookmarkStart w:id="0" w:name="_GoBack"/>
      <w:bookmarkEnd w:id="0"/>
      <w:r>
        <w:rPr>
          <w:sz w:val="28"/>
          <w:szCs w:val="28"/>
        </w:rPr>
        <w:t>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624966">
        <w:rPr>
          <w:sz w:val="28"/>
          <w:szCs w:val="28"/>
          <w:lang w:val="en-US"/>
        </w:rPr>
        <w:t>www</w:t>
      </w:r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dumadgrad</w:t>
      </w:r>
      <w:proofErr w:type="spellEnd"/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24073" w:rsidRDefault="00924073" w:rsidP="00622A21">
      <w:pPr>
        <w:pStyle w:val="31"/>
        <w:tabs>
          <w:tab w:val="left" w:pos="0"/>
        </w:tabs>
        <w:jc w:val="left"/>
      </w:pPr>
    </w:p>
    <w:p w:rsidR="00924073" w:rsidRDefault="00924073" w:rsidP="00622A21">
      <w:pPr>
        <w:pStyle w:val="31"/>
        <w:tabs>
          <w:tab w:val="left" w:pos="0"/>
        </w:tabs>
        <w:jc w:val="left"/>
      </w:pPr>
    </w:p>
    <w:p w:rsidR="00622A21" w:rsidRDefault="008C0B22" w:rsidP="00622A21">
      <w:pPr>
        <w:pStyle w:val="31"/>
        <w:tabs>
          <w:tab w:val="left" w:pos="0"/>
        </w:tabs>
        <w:jc w:val="left"/>
      </w:pPr>
      <w:r>
        <w:rPr>
          <w:noProof/>
        </w:rPr>
        <w:drawing>
          <wp:anchor distT="0" distB="0" distL="1045210" distR="63500" simplePos="0" relativeHeight="251661312" behindDoc="0" locked="0" layoutInCell="1" allowOverlap="1" wp14:anchorId="53CA2409" wp14:editId="0CD55BCB">
            <wp:simplePos x="0" y="0"/>
            <wp:positionH relativeFrom="margin">
              <wp:posOffset>2865120</wp:posOffset>
            </wp:positionH>
            <wp:positionV relativeFrom="paragraph">
              <wp:posOffset>154940</wp:posOffset>
            </wp:positionV>
            <wp:extent cx="1231265" cy="853440"/>
            <wp:effectExtent l="0" t="0" r="6985" b="3810"/>
            <wp:wrapNone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21">
        <w:t>Председатель Городской Думы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 </w:t>
      </w:r>
      <w:r w:rsidR="001937F1">
        <w:t xml:space="preserve">К.Б. </w:t>
      </w:r>
      <w:proofErr w:type="spellStart"/>
      <w:r w:rsidR="001937F1">
        <w:t>Душкова</w:t>
      </w:r>
      <w:proofErr w:type="spellEnd"/>
    </w:p>
    <w:sectPr w:rsidR="00622A21" w:rsidSect="00FB6C85">
      <w:headerReference w:type="default" r:id="rId12"/>
      <w:pgSz w:w="11906" w:h="16838"/>
      <w:pgMar w:top="962" w:right="567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D7" w:rsidRDefault="00D861D7" w:rsidP="003B302C">
      <w:r>
        <w:separator/>
      </w:r>
    </w:p>
  </w:endnote>
  <w:endnote w:type="continuationSeparator" w:id="0">
    <w:p w:rsidR="00D861D7" w:rsidRDefault="00D861D7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D7" w:rsidRDefault="00D861D7" w:rsidP="003B302C">
      <w:r>
        <w:separator/>
      </w:r>
    </w:p>
  </w:footnote>
  <w:footnote w:type="continuationSeparator" w:id="0">
    <w:p w:rsidR="00D861D7" w:rsidRDefault="00D861D7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743120"/>
    </w:sdtPr>
    <w:sdtEndPr/>
    <w:sdtContent>
      <w:p w:rsidR="00D857F8" w:rsidRDefault="00D857F8">
        <w:pPr>
          <w:pStyle w:val="a9"/>
          <w:jc w:val="center"/>
        </w:pPr>
      </w:p>
      <w:p w:rsidR="00D857F8" w:rsidRDefault="00D857F8">
        <w:pPr>
          <w:pStyle w:val="a9"/>
          <w:jc w:val="center"/>
        </w:pPr>
      </w:p>
      <w:p w:rsidR="003B302C" w:rsidRDefault="009C07D0">
        <w:pPr>
          <w:pStyle w:val="a9"/>
          <w:jc w:val="center"/>
        </w:pPr>
        <w:r>
          <w:fldChar w:fldCharType="begin"/>
        </w:r>
        <w:r w:rsidR="003B302C">
          <w:instrText>PAGE   \* MERGEFORMAT</w:instrText>
        </w:r>
        <w:r>
          <w:fldChar w:fldCharType="separate"/>
        </w:r>
        <w:r w:rsidR="008C0B22">
          <w:rPr>
            <w:noProof/>
          </w:rPr>
          <w:t>2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104130C4"/>
    <w:multiLevelType w:val="hybridMultilevel"/>
    <w:tmpl w:val="0318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527D"/>
    <w:multiLevelType w:val="hybridMultilevel"/>
    <w:tmpl w:val="BC2EBA88"/>
    <w:lvl w:ilvl="0" w:tplc="A33E0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D55"/>
    <w:multiLevelType w:val="hybridMultilevel"/>
    <w:tmpl w:val="3B4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324C"/>
    <w:multiLevelType w:val="hybridMultilevel"/>
    <w:tmpl w:val="7A42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3A2A"/>
    <w:multiLevelType w:val="hybridMultilevel"/>
    <w:tmpl w:val="36387E12"/>
    <w:lvl w:ilvl="0" w:tplc="33AA4CC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6B7"/>
    <w:multiLevelType w:val="hybridMultilevel"/>
    <w:tmpl w:val="3FF0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45A1B"/>
    <w:rsid w:val="0006054D"/>
    <w:rsid w:val="00060CC7"/>
    <w:rsid w:val="00084305"/>
    <w:rsid w:val="000C7801"/>
    <w:rsid w:val="000D1894"/>
    <w:rsid w:val="000E6D27"/>
    <w:rsid w:val="001125B9"/>
    <w:rsid w:val="00134D84"/>
    <w:rsid w:val="00142DD9"/>
    <w:rsid w:val="0014491E"/>
    <w:rsid w:val="00154176"/>
    <w:rsid w:val="00162FF5"/>
    <w:rsid w:val="00173514"/>
    <w:rsid w:val="001937F1"/>
    <w:rsid w:val="00195805"/>
    <w:rsid w:val="001C274B"/>
    <w:rsid w:val="001E27E5"/>
    <w:rsid w:val="0020115D"/>
    <w:rsid w:val="00204F0A"/>
    <w:rsid w:val="0020660E"/>
    <w:rsid w:val="00210111"/>
    <w:rsid w:val="00232FCA"/>
    <w:rsid w:val="0027736F"/>
    <w:rsid w:val="00277C8D"/>
    <w:rsid w:val="00282285"/>
    <w:rsid w:val="00285864"/>
    <w:rsid w:val="00292B63"/>
    <w:rsid w:val="002972C6"/>
    <w:rsid w:val="00297B70"/>
    <w:rsid w:val="002B019C"/>
    <w:rsid w:val="002B4D5C"/>
    <w:rsid w:val="002D26BA"/>
    <w:rsid w:val="002E1C26"/>
    <w:rsid w:val="002F42E5"/>
    <w:rsid w:val="00327077"/>
    <w:rsid w:val="00332AE5"/>
    <w:rsid w:val="00333045"/>
    <w:rsid w:val="00365726"/>
    <w:rsid w:val="00366BFB"/>
    <w:rsid w:val="00385876"/>
    <w:rsid w:val="003940C0"/>
    <w:rsid w:val="00396FC3"/>
    <w:rsid w:val="003B21E9"/>
    <w:rsid w:val="003B302C"/>
    <w:rsid w:val="003C2242"/>
    <w:rsid w:val="003F53C6"/>
    <w:rsid w:val="0040125B"/>
    <w:rsid w:val="004544D3"/>
    <w:rsid w:val="0045484A"/>
    <w:rsid w:val="004549D2"/>
    <w:rsid w:val="00456D57"/>
    <w:rsid w:val="00474F2C"/>
    <w:rsid w:val="004879DA"/>
    <w:rsid w:val="00495735"/>
    <w:rsid w:val="004C15F2"/>
    <w:rsid w:val="004C4164"/>
    <w:rsid w:val="004D3505"/>
    <w:rsid w:val="004E556A"/>
    <w:rsid w:val="00527CA5"/>
    <w:rsid w:val="005361AE"/>
    <w:rsid w:val="0054552D"/>
    <w:rsid w:val="00556106"/>
    <w:rsid w:val="005645E0"/>
    <w:rsid w:val="00567B2C"/>
    <w:rsid w:val="00575630"/>
    <w:rsid w:val="00581FFD"/>
    <w:rsid w:val="005B3E6A"/>
    <w:rsid w:val="005C00AD"/>
    <w:rsid w:val="005C2A86"/>
    <w:rsid w:val="005D7887"/>
    <w:rsid w:val="005F042E"/>
    <w:rsid w:val="0060302D"/>
    <w:rsid w:val="00612320"/>
    <w:rsid w:val="00613489"/>
    <w:rsid w:val="00621930"/>
    <w:rsid w:val="00622A21"/>
    <w:rsid w:val="00645631"/>
    <w:rsid w:val="00645659"/>
    <w:rsid w:val="00660F05"/>
    <w:rsid w:val="0067789B"/>
    <w:rsid w:val="00684551"/>
    <w:rsid w:val="00692E28"/>
    <w:rsid w:val="006A69C0"/>
    <w:rsid w:val="006B09C4"/>
    <w:rsid w:val="006B2863"/>
    <w:rsid w:val="006B6B18"/>
    <w:rsid w:val="006D432C"/>
    <w:rsid w:val="006E3B62"/>
    <w:rsid w:val="006F00D0"/>
    <w:rsid w:val="007115E8"/>
    <w:rsid w:val="00715CE8"/>
    <w:rsid w:val="007204AE"/>
    <w:rsid w:val="00736187"/>
    <w:rsid w:val="0074205E"/>
    <w:rsid w:val="00754F8E"/>
    <w:rsid w:val="00762DAE"/>
    <w:rsid w:val="00776CF4"/>
    <w:rsid w:val="007A2D14"/>
    <w:rsid w:val="007A5CF0"/>
    <w:rsid w:val="007B3849"/>
    <w:rsid w:val="007B64AF"/>
    <w:rsid w:val="007E2993"/>
    <w:rsid w:val="008040D1"/>
    <w:rsid w:val="00865519"/>
    <w:rsid w:val="0086619F"/>
    <w:rsid w:val="00871E5A"/>
    <w:rsid w:val="0087569E"/>
    <w:rsid w:val="00895123"/>
    <w:rsid w:val="008A5623"/>
    <w:rsid w:val="008B2CAB"/>
    <w:rsid w:val="008B7B6B"/>
    <w:rsid w:val="008C0B22"/>
    <w:rsid w:val="008D1BF6"/>
    <w:rsid w:val="008D3763"/>
    <w:rsid w:val="008D4678"/>
    <w:rsid w:val="008D7A32"/>
    <w:rsid w:val="008E4502"/>
    <w:rsid w:val="008F06EC"/>
    <w:rsid w:val="008F16D7"/>
    <w:rsid w:val="00903882"/>
    <w:rsid w:val="00904622"/>
    <w:rsid w:val="00907F3B"/>
    <w:rsid w:val="00922799"/>
    <w:rsid w:val="00924073"/>
    <w:rsid w:val="009374C5"/>
    <w:rsid w:val="00956C9A"/>
    <w:rsid w:val="00962033"/>
    <w:rsid w:val="00984B1C"/>
    <w:rsid w:val="0099202E"/>
    <w:rsid w:val="009A18AD"/>
    <w:rsid w:val="009B01E4"/>
    <w:rsid w:val="009B65AB"/>
    <w:rsid w:val="009C07D0"/>
    <w:rsid w:val="009C5DDA"/>
    <w:rsid w:val="009C72F9"/>
    <w:rsid w:val="009D2F0E"/>
    <w:rsid w:val="00A119C6"/>
    <w:rsid w:val="00A124EF"/>
    <w:rsid w:val="00A20D02"/>
    <w:rsid w:val="00A26302"/>
    <w:rsid w:val="00A503DB"/>
    <w:rsid w:val="00A6194E"/>
    <w:rsid w:val="00A707E1"/>
    <w:rsid w:val="00A76645"/>
    <w:rsid w:val="00A80576"/>
    <w:rsid w:val="00A8335E"/>
    <w:rsid w:val="00A86627"/>
    <w:rsid w:val="00A956D0"/>
    <w:rsid w:val="00AE0BFA"/>
    <w:rsid w:val="00AE33CE"/>
    <w:rsid w:val="00B02B1B"/>
    <w:rsid w:val="00B05AC9"/>
    <w:rsid w:val="00B3331A"/>
    <w:rsid w:val="00B33A02"/>
    <w:rsid w:val="00B42D19"/>
    <w:rsid w:val="00B50A98"/>
    <w:rsid w:val="00B54CA5"/>
    <w:rsid w:val="00B631C9"/>
    <w:rsid w:val="00B632A6"/>
    <w:rsid w:val="00B74C8A"/>
    <w:rsid w:val="00B81D98"/>
    <w:rsid w:val="00B85B8E"/>
    <w:rsid w:val="00BB0196"/>
    <w:rsid w:val="00BD7950"/>
    <w:rsid w:val="00BF42CC"/>
    <w:rsid w:val="00C57B6D"/>
    <w:rsid w:val="00C6192B"/>
    <w:rsid w:val="00C62E32"/>
    <w:rsid w:val="00CA44B0"/>
    <w:rsid w:val="00CB3C59"/>
    <w:rsid w:val="00CE47C0"/>
    <w:rsid w:val="00D2005C"/>
    <w:rsid w:val="00D74647"/>
    <w:rsid w:val="00D857F8"/>
    <w:rsid w:val="00D861D7"/>
    <w:rsid w:val="00D8769D"/>
    <w:rsid w:val="00DB6BF4"/>
    <w:rsid w:val="00DC2302"/>
    <w:rsid w:val="00DE45DA"/>
    <w:rsid w:val="00DE6D49"/>
    <w:rsid w:val="00DF126F"/>
    <w:rsid w:val="00DF1C72"/>
    <w:rsid w:val="00E03B90"/>
    <w:rsid w:val="00E105F7"/>
    <w:rsid w:val="00E16E7B"/>
    <w:rsid w:val="00E27D1D"/>
    <w:rsid w:val="00E3206B"/>
    <w:rsid w:val="00E677BD"/>
    <w:rsid w:val="00E7066E"/>
    <w:rsid w:val="00E77F75"/>
    <w:rsid w:val="00EA1A22"/>
    <w:rsid w:val="00EC2AA1"/>
    <w:rsid w:val="00EC416D"/>
    <w:rsid w:val="00F04EA1"/>
    <w:rsid w:val="00F11601"/>
    <w:rsid w:val="00F21BEC"/>
    <w:rsid w:val="00F32DA9"/>
    <w:rsid w:val="00F35175"/>
    <w:rsid w:val="00F46320"/>
    <w:rsid w:val="00F534A8"/>
    <w:rsid w:val="00F54346"/>
    <w:rsid w:val="00F609DF"/>
    <w:rsid w:val="00F874BD"/>
    <w:rsid w:val="00F91F9B"/>
    <w:rsid w:val="00FA6B79"/>
    <w:rsid w:val="00FA7DBD"/>
    <w:rsid w:val="00FB6C85"/>
    <w:rsid w:val="00FC098D"/>
    <w:rsid w:val="00FD08B2"/>
    <w:rsid w:val="00FE146F"/>
    <w:rsid w:val="00FE4FB8"/>
    <w:rsid w:val="00FF16A0"/>
    <w:rsid w:val="00FF46FE"/>
    <w:rsid w:val="00FF4A3B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D675-ADB5-4FB8-B4CD-CBB82910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6</cp:revision>
  <cp:lastPrinted>2023-10-10T12:27:00Z</cp:lastPrinted>
  <dcterms:created xsi:type="dcterms:W3CDTF">2023-10-09T07:03:00Z</dcterms:created>
  <dcterms:modified xsi:type="dcterms:W3CDTF">2023-10-10T12:28:00Z</dcterms:modified>
</cp:coreProperties>
</file>